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D2" w:rsidRPr="004D4F2D" w:rsidRDefault="007152D2" w:rsidP="007152D2">
      <w:pPr>
        <w:spacing w:line="360" w:lineRule="auto"/>
        <w:jc w:val="center"/>
        <w:rPr>
          <w:rFonts w:asciiTheme="minorHAnsi" w:eastAsia="Verdana" w:hAnsiTheme="minorHAnsi"/>
          <w:b/>
          <w:sz w:val="22"/>
          <w:szCs w:val="22"/>
        </w:rPr>
      </w:pPr>
      <w:r w:rsidRPr="004D4F2D">
        <w:rPr>
          <w:rFonts w:asciiTheme="minorHAnsi" w:eastAsia="Verdana" w:hAnsiTheme="minorHAnsi"/>
          <w:b/>
          <w:sz w:val="22"/>
          <w:szCs w:val="22"/>
        </w:rPr>
        <w:t>FONDI STRUTTURALI EUROPEI - PROGRAMMA OPERATIVO NAZIONALE</w:t>
      </w:r>
    </w:p>
    <w:p w:rsidR="007152D2" w:rsidRPr="00B927EB" w:rsidRDefault="007152D2" w:rsidP="007152D2">
      <w:pPr>
        <w:jc w:val="center"/>
        <w:rPr>
          <w:rFonts w:asciiTheme="minorHAnsi" w:hAnsiTheme="minorHAnsi"/>
          <w:b/>
          <w:sz w:val="22"/>
          <w:szCs w:val="22"/>
        </w:rPr>
      </w:pPr>
      <w:r w:rsidRPr="004D4F2D">
        <w:rPr>
          <w:rFonts w:asciiTheme="minorHAnsi" w:eastAsia="Verdana" w:hAnsiTheme="minorHAnsi"/>
          <w:b/>
          <w:sz w:val="22"/>
          <w:szCs w:val="22"/>
        </w:rPr>
        <w:t>“</w:t>
      </w:r>
      <w:r w:rsidRPr="004D4F2D">
        <w:rPr>
          <w:rFonts w:asciiTheme="minorHAnsi" w:hAnsiTheme="minorHAnsi"/>
          <w:b/>
          <w:sz w:val="22"/>
          <w:szCs w:val="22"/>
          <w:lang w:eastAsia="en-US"/>
        </w:rPr>
        <w:t>Programma Operativo Nazionale “Per la scuola, competenze e ambienti per l’apprendimento” 2014-2020. Asse I – Istruzione – Fondo Sociale Europeo (FSE) Obiettivo Specifico</w:t>
      </w:r>
      <w:r w:rsidRPr="00B927EB">
        <w:rPr>
          <w:rFonts w:asciiTheme="minorHAnsi" w:hAnsiTheme="minorHAnsi"/>
          <w:b/>
          <w:sz w:val="22"/>
          <w:szCs w:val="22"/>
        </w:rPr>
        <w:t xml:space="preserve"> 10.2 Miglioramento delle competenze chiave degli allievi - Azione 10.2.5 Azioni volte allo sviluppo delle competenze trasversali Sottoazione 10.2.5.A Competenze trasversali.</w:t>
      </w:r>
      <w:r w:rsidRPr="00936242">
        <w:rPr>
          <w:rFonts w:asciiTheme="minorHAnsi" w:hAnsiTheme="minorHAnsi"/>
          <w:b/>
          <w:sz w:val="22"/>
          <w:szCs w:val="22"/>
        </w:rPr>
        <w:t xml:space="preserve"> </w:t>
      </w:r>
      <w:r w:rsidRPr="00B927EB">
        <w:rPr>
          <w:rFonts w:asciiTheme="minorHAnsi" w:hAnsiTheme="minorHAnsi"/>
          <w:b/>
          <w:sz w:val="22"/>
          <w:szCs w:val="22"/>
        </w:rPr>
        <w:t>Avviso AOODGEFID\Prot. n. 3340 del 23/03/2017</w:t>
      </w:r>
    </w:p>
    <w:p w:rsidR="007152D2" w:rsidRPr="00B927EB" w:rsidRDefault="007152D2" w:rsidP="007152D2">
      <w:pPr>
        <w:jc w:val="center"/>
        <w:rPr>
          <w:b/>
        </w:rPr>
      </w:pPr>
      <w:r w:rsidRPr="00B927EB">
        <w:rPr>
          <w:rFonts w:asciiTheme="minorHAnsi" w:hAnsiTheme="minorHAnsi"/>
          <w:b/>
          <w:bCs/>
          <w:lang w:eastAsia="en-US"/>
        </w:rPr>
        <w:t>Titolo Progetto  “</w:t>
      </w:r>
      <w:r w:rsidRPr="00B927EB">
        <w:rPr>
          <w:rFonts w:ascii="Calibri" w:hAnsi="Calibri" w:cs="Calibri"/>
          <w:b/>
        </w:rPr>
        <w:t>CITTADINI ATTIVI DEL MONDO GLOBALE”</w:t>
      </w:r>
    </w:p>
    <w:p w:rsidR="007152D2" w:rsidRDefault="007152D2" w:rsidP="007152D2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7152D2" w:rsidRDefault="007152D2" w:rsidP="007152D2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2"/>
          <w:szCs w:val="22"/>
        </w:rPr>
        <w:t xml:space="preserve">CODICE PROGETTO 10.2.5A-FSEPON-SI-2018-654       </w:t>
      </w:r>
      <w:r w:rsidRPr="005629C4">
        <w:rPr>
          <w:rFonts w:asciiTheme="minorHAnsi" w:hAnsiTheme="minorHAnsi" w:cstheme="minorHAnsi"/>
          <w:b/>
          <w:bCs/>
          <w:sz w:val="22"/>
          <w:szCs w:val="22"/>
        </w:rPr>
        <w:t>CIG: ZF526FC754</w:t>
      </w:r>
      <w:r>
        <w:rPr>
          <w:rFonts w:ascii="Calibri" w:hAnsi="Calibri" w:cs="Calibri"/>
          <w:b/>
          <w:sz w:val="22"/>
          <w:szCs w:val="22"/>
        </w:rPr>
        <w:t xml:space="preserve">                        CUP: </w:t>
      </w:r>
      <w:r w:rsidRPr="005E6DC9">
        <w:rPr>
          <w:rFonts w:ascii="Calibri" w:hAnsi="Calibri" w:cs="Calibri"/>
          <w:b/>
          <w:sz w:val="22"/>
          <w:szCs w:val="22"/>
        </w:rPr>
        <w:t>J77I18000340007</w:t>
      </w:r>
    </w:p>
    <w:p w:rsidR="007152D2" w:rsidRDefault="007152D2" w:rsidP="00F43D67">
      <w:pPr>
        <w:spacing w:line="357" w:lineRule="auto"/>
        <w:ind w:right="20"/>
        <w:jc w:val="center"/>
        <w:rPr>
          <w:rFonts w:asciiTheme="minorHAnsi" w:hAnsiTheme="minorHAnsi" w:cstheme="minorHAnsi"/>
          <w:b/>
        </w:rPr>
      </w:pPr>
    </w:p>
    <w:p w:rsidR="00F43D67" w:rsidRPr="00B90373" w:rsidRDefault="00F43D67" w:rsidP="00F43D67">
      <w:pPr>
        <w:spacing w:line="357" w:lineRule="auto"/>
        <w:ind w:right="20"/>
        <w:jc w:val="center"/>
        <w:rPr>
          <w:rFonts w:asciiTheme="minorHAnsi" w:hAnsiTheme="minorHAnsi" w:cstheme="minorHAnsi"/>
          <w:b/>
        </w:rPr>
      </w:pPr>
      <w:r w:rsidRPr="00B90373">
        <w:rPr>
          <w:rFonts w:asciiTheme="minorHAnsi" w:hAnsiTheme="minorHAnsi" w:cstheme="minorHAnsi"/>
          <w:b/>
        </w:rPr>
        <w:t>TRACCIA PROGRAMMATICA DELL’INTERVENTO CHE SI INTENDE SVOLGERE PER I</w:t>
      </w:r>
      <w:r w:rsidR="007152D2">
        <w:rPr>
          <w:rFonts w:asciiTheme="minorHAnsi" w:hAnsiTheme="minorHAnsi" w:cstheme="minorHAnsi"/>
          <w:b/>
        </w:rPr>
        <w:t>L</w:t>
      </w:r>
      <w:r w:rsidRPr="00B90373">
        <w:rPr>
          <w:rFonts w:asciiTheme="minorHAnsi" w:hAnsiTheme="minorHAnsi" w:cstheme="minorHAnsi"/>
          <w:b/>
        </w:rPr>
        <w:t xml:space="preserve"> MODUL</w:t>
      </w:r>
      <w:r w:rsidR="007152D2">
        <w:rPr>
          <w:rFonts w:asciiTheme="minorHAnsi" w:hAnsiTheme="minorHAnsi" w:cstheme="minorHAnsi"/>
          <w:b/>
        </w:rPr>
        <w:t>O</w:t>
      </w:r>
      <w:r w:rsidRPr="00B90373">
        <w:rPr>
          <w:rFonts w:asciiTheme="minorHAnsi" w:hAnsiTheme="minorHAnsi" w:cstheme="minorHAnsi"/>
          <w:b/>
        </w:rPr>
        <w:t>:</w:t>
      </w:r>
    </w:p>
    <w:p w:rsidR="007152D2" w:rsidRDefault="00DD45C1" w:rsidP="007152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45C1">
        <w:rPr>
          <w:rFonts w:cs="Calibr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.05pt;margin-top:4.05pt;width:11.25pt;height:7.15pt;z-index:251660288">
            <v:textbox>
              <w:txbxContent>
                <w:p w:rsidR="007152D2" w:rsidRDefault="007152D2" w:rsidP="007152D2"/>
              </w:txbxContent>
            </v:textbox>
          </v:shape>
        </w:pict>
      </w:r>
      <w:r w:rsidRPr="00DD45C1">
        <w:rPr>
          <w:rFonts w:asciiTheme="minorHAnsi" w:hAnsiTheme="minorHAnsi" w:cstheme="minorHAnsi"/>
          <w:b/>
          <w:noProof/>
        </w:rPr>
        <w:pict>
          <v:shape id="_x0000_s1027" type="#_x0000_t202" style="position:absolute;left:0;text-align:left;margin-left:221.55pt;margin-top:4.05pt;width:11.25pt;height:7.15pt;z-index:251661312">
            <v:textbox>
              <w:txbxContent>
                <w:p w:rsidR="007152D2" w:rsidRDefault="007152D2" w:rsidP="007152D2"/>
              </w:txbxContent>
            </v:textbox>
          </v:shape>
        </w:pict>
      </w:r>
      <w:r w:rsidR="007152D2" w:rsidRPr="007930DE">
        <w:rPr>
          <w:rFonts w:asciiTheme="minorHAnsi" w:hAnsiTheme="minorHAnsi" w:cstheme="minorHAnsi"/>
          <w:b/>
        </w:rPr>
        <w:t>Modulo</w:t>
      </w:r>
      <w:r w:rsidR="007152D2">
        <w:rPr>
          <w:rFonts w:asciiTheme="minorHAnsi" w:hAnsiTheme="minorHAnsi" w:cstheme="minorHAnsi"/>
          <w:b/>
        </w:rPr>
        <w:t xml:space="preserve">: </w:t>
      </w:r>
      <w:r w:rsidR="007152D2" w:rsidRPr="00497A58">
        <w:rPr>
          <w:rFonts w:asciiTheme="minorHAnsi" w:hAnsiTheme="minorHAnsi" w:cstheme="minorHAnsi"/>
          <w:b/>
        </w:rPr>
        <w:t xml:space="preserve"> </w:t>
      </w:r>
      <w:r w:rsidR="007152D2" w:rsidRPr="005629C4">
        <w:rPr>
          <w:rFonts w:asciiTheme="minorHAnsi" w:hAnsiTheme="minorHAnsi" w:cstheme="minorHAnsi"/>
          <w:b/>
          <w:sz w:val="22"/>
          <w:szCs w:val="22"/>
        </w:rPr>
        <w:t xml:space="preserve">L’ATLANTE DEI GIOCHI </w:t>
      </w:r>
      <w:r w:rsidR="007152D2"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152D2">
        <w:rPr>
          <w:rFonts w:asciiTheme="minorHAnsi" w:hAnsiTheme="minorHAnsi" w:cstheme="minorHAnsi"/>
          <w:b/>
        </w:rPr>
        <w:t xml:space="preserve">      </w:t>
      </w:r>
      <w:r w:rsidR="007152D2" w:rsidRPr="007930DE">
        <w:rPr>
          <w:rFonts w:asciiTheme="minorHAnsi" w:hAnsiTheme="minorHAnsi" w:cstheme="minorHAnsi"/>
          <w:b/>
        </w:rPr>
        <w:t>Modulo</w:t>
      </w:r>
      <w:r w:rsidR="007152D2">
        <w:rPr>
          <w:rFonts w:asciiTheme="minorHAnsi" w:hAnsiTheme="minorHAnsi" w:cstheme="minorHAnsi"/>
          <w:b/>
        </w:rPr>
        <w:t xml:space="preserve">: </w:t>
      </w:r>
      <w:r w:rsidR="007152D2" w:rsidRPr="00497A58">
        <w:rPr>
          <w:rFonts w:asciiTheme="minorHAnsi" w:hAnsiTheme="minorHAnsi" w:cstheme="minorHAnsi"/>
          <w:b/>
        </w:rPr>
        <w:t xml:space="preserve"> </w:t>
      </w:r>
      <w:r w:rsidR="007152D2" w:rsidRPr="005629C4">
        <w:rPr>
          <w:rFonts w:asciiTheme="minorHAnsi" w:hAnsiTheme="minorHAnsi" w:cstheme="minorHAnsi"/>
          <w:b/>
          <w:sz w:val="22"/>
          <w:szCs w:val="22"/>
        </w:rPr>
        <w:t xml:space="preserve">L’ATLANTE DEI GIOCHI </w:t>
      </w:r>
      <w:r w:rsidR="007152D2">
        <w:rPr>
          <w:rFonts w:asciiTheme="minorHAnsi" w:hAnsiTheme="minorHAnsi" w:cstheme="minorHAnsi"/>
          <w:b/>
        </w:rPr>
        <w:t xml:space="preserve">– BIS </w:t>
      </w:r>
      <w:r w:rsidR="007152D2">
        <w:rPr>
          <w:rFonts w:asciiTheme="minorHAnsi" w:hAnsiTheme="minorHAnsi" w:cstheme="minorHAnsi"/>
          <w:b/>
          <w:sz w:val="22"/>
          <w:szCs w:val="22"/>
        </w:rPr>
        <w:t>–</w:t>
      </w:r>
    </w:p>
    <w:p w:rsidR="007152D2" w:rsidRPr="004F7AC8" w:rsidRDefault="007152D2" w:rsidP="007152D2">
      <w:pPr>
        <w:autoSpaceDE w:val="0"/>
        <w:autoSpaceDN w:val="0"/>
        <w:adjustRightInd w:val="0"/>
      </w:pPr>
    </w:p>
    <w:p w:rsidR="00AF677C" w:rsidRPr="004D4F2D" w:rsidRDefault="00AF677C" w:rsidP="00AF677C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 xml:space="preserve">Il/La sottoscritto/a______________________________________________________ nato/ail  ___/___/_______  </w:t>
      </w:r>
    </w:p>
    <w:p w:rsidR="00AF677C" w:rsidRPr="004D4F2D" w:rsidRDefault="00AF677C" w:rsidP="00AF677C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>a________________________________Prov. (_____)codice fiscale _________________________________</w:t>
      </w:r>
    </w:p>
    <w:p w:rsidR="00AF677C" w:rsidRPr="004D4F2D" w:rsidRDefault="00AF677C" w:rsidP="00AF677C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>residente in via  _______________________________________ a  _____________________________________ CAP _________________ Tel. _____________________________ Cell._________________________________  E-Mail ______________________________________________________________________________________</w:t>
      </w:r>
    </w:p>
    <w:p w:rsidR="00B90373" w:rsidRPr="007152D2" w:rsidRDefault="00F43D67" w:rsidP="007152D2">
      <w:pPr>
        <w:tabs>
          <w:tab w:val="left" w:pos="1080"/>
        </w:tabs>
        <w:spacing w:line="360" w:lineRule="auto"/>
        <w:jc w:val="both"/>
        <w:rPr>
          <w:rFonts w:asciiTheme="minorHAnsi" w:eastAsia="Symbol" w:hAnsiTheme="minorHAnsi" w:cstheme="minorHAnsi"/>
          <w:b/>
          <w:bCs/>
          <w:sz w:val="22"/>
          <w:szCs w:val="22"/>
        </w:rPr>
      </w:pPr>
      <w:r w:rsidRPr="007152D2">
        <w:rPr>
          <w:rFonts w:asciiTheme="minorHAnsi" w:hAnsiTheme="minorHAnsi" w:cstheme="minorHAnsi"/>
          <w:sz w:val="22"/>
          <w:szCs w:val="22"/>
        </w:rPr>
        <w:t>che ha chiesto di essere ammesso/a in qualità di E</w:t>
      </w:r>
      <w:r w:rsidRPr="007152D2">
        <w:rPr>
          <w:rFonts w:asciiTheme="minorHAnsi" w:hAnsiTheme="minorHAnsi" w:cstheme="minorHAnsi"/>
          <w:b/>
          <w:sz w:val="22"/>
          <w:szCs w:val="22"/>
        </w:rPr>
        <w:t>sperto</w:t>
      </w:r>
      <w:r w:rsidRPr="007152D2">
        <w:rPr>
          <w:rFonts w:asciiTheme="minorHAnsi" w:hAnsiTheme="minorHAnsi" w:cstheme="minorHAnsi"/>
          <w:sz w:val="22"/>
          <w:szCs w:val="22"/>
        </w:rPr>
        <w:t xml:space="preserve">, </w:t>
      </w:r>
      <w:r w:rsidRPr="007152D2">
        <w:rPr>
          <w:rFonts w:asciiTheme="minorHAnsi" w:hAnsiTheme="minorHAnsi" w:cstheme="minorHAnsi"/>
          <w:b/>
          <w:sz w:val="22"/>
          <w:szCs w:val="22"/>
        </w:rPr>
        <w:t xml:space="preserve">dichiara di aver preso visione del Piano </w:t>
      </w:r>
      <w:r w:rsidRPr="007152D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52D2" w:rsidRPr="007152D2">
        <w:rPr>
          <w:rFonts w:asciiTheme="minorHAnsi" w:eastAsia="Symbol" w:hAnsiTheme="minorHAnsi" w:cstheme="minorHAnsi"/>
          <w:b/>
          <w:bCs/>
          <w:sz w:val="22"/>
          <w:szCs w:val="22"/>
        </w:rPr>
        <w:t xml:space="preserve">N. 35374_00028_PAIC8AT00X_20170516143143 </w:t>
      </w:r>
      <w:r w:rsidR="00B90373" w:rsidRPr="007152D2">
        <w:rPr>
          <w:rFonts w:asciiTheme="minorHAnsi" w:eastAsia="Symbol" w:hAnsiTheme="minorHAnsi" w:cstheme="minorHAnsi"/>
          <w:b/>
          <w:bCs/>
          <w:sz w:val="22"/>
          <w:szCs w:val="22"/>
        </w:rPr>
        <w:t xml:space="preserve">Pubblicato sul sito </w:t>
      </w:r>
      <w:hyperlink r:id="rId7" w:history="1">
        <w:r w:rsidR="00B90373" w:rsidRPr="007152D2">
          <w:rPr>
            <w:rStyle w:val="Collegamentoipertestuale"/>
            <w:rFonts w:asciiTheme="minorHAnsi" w:eastAsia="Symbol" w:hAnsiTheme="minorHAnsi" w:cstheme="minorHAnsi"/>
            <w:b/>
            <w:bCs/>
            <w:sz w:val="22"/>
            <w:szCs w:val="22"/>
          </w:rPr>
          <w:t>www.icssperonepertini.it</w:t>
        </w:r>
      </w:hyperlink>
      <w:r w:rsidR="00B90373" w:rsidRPr="007152D2">
        <w:rPr>
          <w:rFonts w:asciiTheme="minorHAnsi" w:eastAsia="Symbol" w:hAnsiTheme="minorHAnsi" w:cstheme="minorHAnsi"/>
          <w:b/>
          <w:bCs/>
          <w:sz w:val="22"/>
          <w:szCs w:val="22"/>
        </w:rPr>
        <w:t xml:space="preserve"> – Sezione PON FSE</w:t>
      </w:r>
      <w:r w:rsidR="007152D2">
        <w:rPr>
          <w:rFonts w:asciiTheme="minorHAnsi" w:eastAsia="Symbol" w:hAnsiTheme="minorHAnsi" w:cstheme="minorHAnsi"/>
          <w:b/>
          <w:bCs/>
          <w:sz w:val="22"/>
          <w:szCs w:val="22"/>
        </w:rPr>
        <w:t xml:space="preserve"> – CITTADINI ATTIVI DEL MONDO GLOBALE</w:t>
      </w:r>
      <w:r w:rsidR="00B90373" w:rsidRPr="007152D2">
        <w:rPr>
          <w:rFonts w:asciiTheme="minorHAnsi" w:eastAsia="Symbol" w:hAnsiTheme="minorHAnsi" w:cstheme="minorHAnsi"/>
          <w:b/>
          <w:bCs/>
          <w:sz w:val="22"/>
          <w:szCs w:val="22"/>
        </w:rPr>
        <w:t>)</w:t>
      </w:r>
    </w:p>
    <w:p w:rsidR="00F43D67" w:rsidRPr="00BB66EA" w:rsidRDefault="00F43D67" w:rsidP="00F43D67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BB66EA">
        <w:rPr>
          <w:rFonts w:ascii="Calibri" w:hAnsi="Calibri" w:cs="Calibri"/>
          <w:b/>
          <w:bCs/>
          <w:sz w:val="22"/>
          <w:szCs w:val="22"/>
        </w:rPr>
        <w:t>PRESENTA</w:t>
      </w:r>
    </w:p>
    <w:p w:rsidR="00F43D67" w:rsidRPr="00BB66EA" w:rsidRDefault="00F43D67" w:rsidP="00F43D67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43D67" w:rsidRPr="00BB66EA" w:rsidRDefault="00F43D67" w:rsidP="00F43D67">
      <w:pPr>
        <w:autoSpaceDE w:val="0"/>
        <w:rPr>
          <w:rFonts w:ascii="Calibri" w:hAnsi="Calibri" w:cs="Calibri"/>
          <w:b/>
          <w:bCs/>
          <w:sz w:val="22"/>
          <w:szCs w:val="22"/>
        </w:rPr>
      </w:pPr>
      <w:r w:rsidRPr="00BB66EA">
        <w:rPr>
          <w:rFonts w:ascii="Calibri" w:hAnsi="Calibri" w:cs="Calibri"/>
          <w:b/>
          <w:bCs/>
          <w:sz w:val="22"/>
          <w:szCs w:val="22"/>
        </w:rPr>
        <w:t>La seguente ipotesi progettuale ( min. 2000- max 6000 caratteri) dell’intervento che si</w:t>
      </w:r>
    </w:p>
    <w:p w:rsidR="00F43D67" w:rsidRPr="00BB66EA" w:rsidRDefault="00F43D67" w:rsidP="00F43D67">
      <w:pPr>
        <w:rPr>
          <w:rFonts w:ascii="Calibri" w:hAnsi="Calibri" w:cs="Calibri"/>
          <w:b/>
          <w:sz w:val="22"/>
          <w:szCs w:val="22"/>
        </w:rPr>
      </w:pPr>
      <w:r w:rsidRPr="00BB66EA">
        <w:rPr>
          <w:rFonts w:ascii="Calibri" w:hAnsi="Calibri" w:cs="Calibri"/>
          <w:b/>
          <w:bCs/>
          <w:sz w:val="22"/>
          <w:szCs w:val="22"/>
        </w:rPr>
        <w:t>intende svolgere:</w:t>
      </w:r>
      <w:r w:rsidRPr="00BB66EA">
        <w:rPr>
          <w:rFonts w:ascii="Calibri" w:hAnsi="Calibri" w:cs="Calibri"/>
          <w:b/>
          <w:sz w:val="22"/>
          <w:szCs w:val="22"/>
        </w:rPr>
        <w:t xml:space="preserve"> obiettivi prefissati – attività previste – contenuti – metodologie – luoghi)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pStyle w:val="Rientrocorpodeltesto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F43D67" w:rsidRDefault="00F43D67" w:rsidP="00F43D67">
      <w:pPr>
        <w:pStyle w:val="Titolo"/>
        <w:ind w:left="360"/>
        <w:rPr>
          <w:rFonts w:ascii="Calibri" w:hAnsi="Calibri" w:cs="Calibri"/>
          <w:color w:val="000000"/>
        </w:rPr>
      </w:pPr>
      <w:r w:rsidRPr="004D4F2D">
        <w:rPr>
          <w:rFonts w:asciiTheme="minorHAnsi" w:hAnsiTheme="minorHAnsi"/>
          <w:sz w:val="28"/>
          <w:szCs w:val="28"/>
        </w:rPr>
        <w:t xml:space="preserve">                              FIRMA</w:t>
      </w:r>
      <w:r>
        <w:t xml:space="preserve"> ____________</w:t>
      </w:r>
      <w:r w:rsidRPr="00F404C1">
        <w:t>____________</w:t>
      </w:r>
      <w:r>
        <w:rPr>
          <w:bCs/>
          <w:lang w:eastAsia="ar-SA"/>
        </w:rPr>
        <w:t xml:space="preserve">                   </w:t>
      </w:r>
    </w:p>
    <w:p w:rsidR="00F43D67" w:rsidRDefault="00F43D67" w:rsidP="00F43D67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F43D67" w:rsidRDefault="00F43D67" w:rsidP="00F43D67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AF677C" w:rsidRDefault="00AF677C" w:rsidP="00F43D67">
      <w:pPr>
        <w:pStyle w:val="Default"/>
        <w:ind w:left="1416" w:hanging="1274"/>
        <w:jc w:val="center"/>
        <w:rPr>
          <w:rFonts w:ascii="Arial Narrow" w:hAnsi="Arial Narrow" w:cs="Calibri"/>
          <w:b/>
        </w:rPr>
      </w:pPr>
    </w:p>
    <w:sectPr w:rsidR="00AF677C" w:rsidSect="001721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CFA" w:rsidRDefault="005B4CFA">
      <w:r>
        <w:separator/>
      </w:r>
    </w:p>
  </w:endnote>
  <w:endnote w:type="continuationSeparator" w:id="1">
    <w:p w:rsidR="005B4CFA" w:rsidRDefault="005B4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8761"/>
      <w:gridCol w:w="1093"/>
    </w:tblGrid>
    <w:tr w:rsidR="004D4F2D" w:rsidRPr="004D4F2D" w:rsidTr="007152D2">
      <w:trPr>
        <w:jc w:val="center"/>
      </w:trPr>
      <w:tc>
        <w:tcPr>
          <w:tcW w:w="8761" w:type="dxa"/>
          <w:shd w:val="clear" w:color="auto" w:fill="auto"/>
        </w:tcPr>
        <w:p w:rsidR="007152D2" w:rsidRPr="009D6AD6" w:rsidRDefault="007152D2" w:rsidP="007152D2">
          <w:pPr>
            <w:pStyle w:val="Pidipagina"/>
            <w:ind w:right="360"/>
            <w:rPr>
              <w:rFonts w:ascii="Calibri" w:hAnsi="Calibri" w:cs="Calibri"/>
              <w:b/>
              <w:sz w:val="16"/>
              <w:szCs w:val="16"/>
            </w:rPr>
          </w:pPr>
          <w:r w:rsidRPr="009D6AD6">
            <w:rPr>
              <w:rFonts w:ascii="Calibri" w:hAnsi="Calibri" w:cs="Calibri"/>
              <w:b/>
              <w:sz w:val="16"/>
              <w:szCs w:val="16"/>
            </w:rPr>
            <w:t>I.C.S. “SPERONE – PERTINI”  – Palermo – Anno Scolastico 2018-2019</w:t>
          </w:r>
        </w:p>
        <w:p w:rsidR="007152D2" w:rsidRPr="009D6AD6" w:rsidRDefault="007152D2" w:rsidP="007152D2">
          <w:pPr>
            <w:pStyle w:val="Pidipagina"/>
            <w:ind w:right="360"/>
            <w:rPr>
              <w:rFonts w:ascii="Calibri" w:hAnsi="Calibri" w:cs="Calibri"/>
              <w:b/>
              <w:sz w:val="16"/>
              <w:szCs w:val="16"/>
            </w:rPr>
          </w:pPr>
          <w:r w:rsidRPr="009D6AD6">
            <w:rPr>
              <w:rFonts w:ascii="Calibri" w:hAnsi="Calibri" w:cs="Calibri"/>
              <w:b/>
              <w:sz w:val="16"/>
              <w:szCs w:val="16"/>
            </w:rPr>
            <w:t>PON-FSE  “Asse I – Istruzione – Fondo Sociale Europeo (FSE) Obiettivo Specifico 10.2 Miglioramento delle competenze chiave degli allievi Azione 10.2.5. Azioni volte allo sviluppo delle competenze trasversali con particolare attenzione a quelle volte alla diffusione della cultura d'impresa - Obiettivo 10.2– Azione  10.2.5A -  Codice Nazionale Progetto : 10.2.5A-FSEPON-SI-2018-654–  “CITTADINI ATTIVI DEL MONDO GLOBALE ”</w:t>
          </w:r>
        </w:p>
        <w:p w:rsidR="004D4F2D" w:rsidRPr="004D4F2D" w:rsidRDefault="004D4F2D" w:rsidP="004D4F2D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</w:p>
      </w:tc>
      <w:tc>
        <w:tcPr>
          <w:tcW w:w="1093" w:type="dxa"/>
          <w:shd w:val="clear" w:color="auto" w:fill="0000FF"/>
        </w:tcPr>
        <w:p w:rsidR="004D4F2D" w:rsidRPr="004D4F2D" w:rsidRDefault="004D4F2D" w:rsidP="00F44B3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DD45C1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DD45C1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0436CD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2</w:t>
          </w:r>
          <w:r w:rsidR="00DD45C1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4D4F2D" w:rsidRPr="004D4F2D" w:rsidRDefault="004D4F2D" w:rsidP="004D4F2D">
    <w:pPr>
      <w:pStyle w:val="Pidipagina"/>
      <w:rPr>
        <w:sz w:val="20"/>
        <w:szCs w:val="20"/>
      </w:rPr>
    </w:pPr>
  </w:p>
  <w:p w:rsidR="00722EAE" w:rsidRDefault="00722EAE" w:rsidP="004A4B2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8761"/>
      <w:gridCol w:w="1093"/>
    </w:tblGrid>
    <w:tr w:rsidR="004D4F2D" w:rsidRPr="004D4F2D" w:rsidTr="007152D2">
      <w:trPr>
        <w:jc w:val="center"/>
      </w:trPr>
      <w:tc>
        <w:tcPr>
          <w:tcW w:w="8761" w:type="dxa"/>
          <w:shd w:val="clear" w:color="auto" w:fill="auto"/>
        </w:tcPr>
        <w:p w:rsidR="007152D2" w:rsidRPr="009D6AD6" w:rsidRDefault="007152D2" w:rsidP="007152D2">
          <w:pPr>
            <w:pStyle w:val="Pidipagina"/>
            <w:ind w:right="360"/>
            <w:rPr>
              <w:rFonts w:ascii="Calibri" w:hAnsi="Calibri" w:cs="Calibri"/>
              <w:b/>
              <w:sz w:val="16"/>
              <w:szCs w:val="16"/>
            </w:rPr>
          </w:pPr>
          <w:r w:rsidRPr="009D6AD6">
            <w:rPr>
              <w:rFonts w:ascii="Calibri" w:hAnsi="Calibri" w:cs="Calibri"/>
              <w:b/>
              <w:sz w:val="16"/>
              <w:szCs w:val="16"/>
            </w:rPr>
            <w:t>I.C.S. “SPERONE – PERTINI”  – Palermo – Anno Scolastico 2018-2019</w:t>
          </w:r>
        </w:p>
        <w:p w:rsidR="007152D2" w:rsidRPr="009D6AD6" w:rsidRDefault="007152D2" w:rsidP="007152D2">
          <w:pPr>
            <w:pStyle w:val="Pidipagina"/>
            <w:ind w:right="360"/>
            <w:rPr>
              <w:rFonts w:ascii="Calibri" w:hAnsi="Calibri" w:cs="Calibri"/>
              <w:b/>
              <w:sz w:val="16"/>
              <w:szCs w:val="16"/>
            </w:rPr>
          </w:pPr>
          <w:r w:rsidRPr="009D6AD6">
            <w:rPr>
              <w:rFonts w:ascii="Calibri" w:hAnsi="Calibri" w:cs="Calibri"/>
              <w:b/>
              <w:sz w:val="16"/>
              <w:szCs w:val="16"/>
            </w:rPr>
            <w:t>PON-FSE  “Asse I – Istruzione – Fondo Sociale Europeo (FSE) Obiettivo Specifico 10.2 Miglioramento delle competenze chiave degli allievi Azione 10.2.5. Azioni volte allo sviluppo delle competenze trasversali con particolare attenzione a quelle volte alla diffusione della cultura d'impresa - Obiettivo 10.2– Azione  10.2.5A -  Codice Nazionale Progetto : 10.2.5A-FSEPON-SI-2018-654–  “CITTADINI ATTIVI DEL MONDO GLOBALE ”</w:t>
          </w:r>
        </w:p>
        <w:p w:rsidR="004D4F2D" w:rsidRPr="004D4F2D" w:rsidRDefault="004D4F2D" w:rsidP="008E652C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</w:p>
      </w:tc>
      <w:tc>
        <w:tcPr>
          <w:tcW w:w="1093" w:type="dxa"/>
          <w:shd w:val="clear" w:color="auto" w:fill="0000FF"/>
        </w:tcPr>
        <w:p w:rsidR="004D4F2D" w:rsidRPr="004D4F2D" w:rsidRDefault="004D4F2D" w:rsidP="00F44B3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DD45C1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DD45C1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0436CD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1</w:t>
          </w:r>
          <w:r w:rsidR="00DD45C1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4D4F2D" w:rsidRDefault="004D4F2D" w:rsidP="004D4F2D">
    <w:pPr>
      <w:pStyle w:val="Pidipagina"/>
    </w:pPr>
  </w:p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CFA" w:rsidRDefault="005B4CFA">
      <w:r>
        <w:separator/>
      </w:r>
    </w:p>
  </w:footnote>
  <w:footnote w:type="continuationSeparator" w:id="1">
    <w:p w:rsidR="005B4CFA" w:rsidRDefault="005B4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t xml:space="preserve">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I.C.S. “Sperone- Pertini”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96" w:rsidRDefault="001C6096" w:rsidP="001C6096">
    <w:pPr>
      <w:pStyle w:val="Didascalia"/>
      <w:jc w:val="left"/>
    </w:pPr>
    <w:r>
      <w:t xml:space="preserve"> </w:t>
    </w:r>
    <w:r w:rsidR="00F009BA">
      <w:rPr>
        <w:noProof/>
      </w:rPr>
      <w:drawing>
        <wp:inline distT="0" distB="0" distL="0" distR="0">
          <wp:extent cx="5762625" cy="8763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t xml:space="preserve"> </w:t>
    </w:r>
  </w:p>
  <w:p w:rsidR="00722EAE" w:rsidRDefault="00F009BA" w:rsidP="001C6096">
    <w:pPr>
      <w:pStyle w:val="Didascalia"/>
      <w:jc w:val="left"/>
      <w:rPr>
        <w:i/>
        <w:iCs/>
        <w:color w:val="008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4276090</wp:posOffset>
          </wp:positionH>
          <wp:positionV relativeFrom="paragraph">
            <wp:posOffset>69215</wp:posOffset>
          </wp:positionV>
          <wp:extent cx="466725" cy="552450"/>
          <wp:effectExtent l="19050" t="0" r="9525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6096">
      <w:t xml:space="preserve">        </w:t>
    </w:r>
    <w:r>
      <w:rPr>
        <w:noProof/>
      </w:rPr>
      <w:drawing>
        <wp:inline distT="0" distB="0" distL="0" distR="0">
          <wp:extent cx="504825" cy="57150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t xml:space="preserve">      </w:t>
    </w:r>
    <w:r w:rsidR="00722EAE">
      <w:rPr>
        <w:i/>
        <w:iCs/>
        <w:color w:val="008000"/>
      </w:rPr>
      <w:t xml:space="preserve"> </w:t>
    </w:r>
    <w:r w:rsidR="007152D2" w:rsidRPr="007152D2">
      <w:rPr>
        <w:i/>
        <w:iCs/>
        <w:noProof/>
        <w:color w:val="008000"/>
      </w:rPr>
      <w:drawing>
        <wp:inline distT="0" distB="0" distL="0" distR="0">
          <wp:extent cx="781050" cy="685800"/>
          <wp:effectExtent l="19050" t="0" r="0" b="0"/>
          <wp:docPr id="6" name="Immagine 1" descr="nuovo-logo-pertini-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pertini-trasparent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rPr>
        <w:i/>
        <w:iCs/>
        <w:color w:val="008000"/>
      </w:rPr>
      <w:t xml:space="preserve">  </w:t>
    </w:r>
  </w:p>
  <w:p w:rsidR="001A54F9" w:rsidRPr="008C7AED" w:rsidRDefault="001A54F9" w:rsidP="001A54F9">
    <w:pPr>
      <w:jc w:val="center"/>
      <w:rPr>
        <w:rFonts w:ascii="Arial" w:hAnsi="Arial" w:cs="Arial"/>
        <w:b/>
        <w:sz w:val="18"/>
        <w:szCs w:val="18"/>
      </w:rPr>
    </w:pPr>
    <w:r w:rsidRPr="008C7AED">
      <w:rPr>
        <w:rFonts w:ascii="Arial" w:hAnsi="Arial" w:cs="Arial"/>
        <w:b/>
        <w:sz w:val="18"/>
        <w:szCs w:val="18"/>
      </w:rPr>
      <w:t>ISTITUTO COMPRENSIVO STATALE “SPERONE-PERTINI”</w:t>
    </w:r>
  </w:p>
  <w:p w:rsidR="001A54F9" w:rsidRPr="008C7AED" w:rsidRDefault="001A54F9" w:rsidP="001A54F9"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 w:rsidRPr="008C7AED">
      <w:rPr>
        <w:rFonts w:eastAsia="Arial Unicode MS"/>
        <w:b/>
        <w:sz w:val="18"/>
        <w:szCs w:val="18"/>
      </w:rPr>
      <w:t xml:space="preserve">Via </w:t>
    </w:r>
    <w:r w:rsidRPr="008C7AED">
      <w:rPr>
        <w:b/>
        <w:sz w:val="18"/>
        <w:szCs w:val="18"/>
      </w:rPr>
      <w:t xml:space="preserve">Nicolò Giannotta n. 4 - </w:t>
    </w:r>
    <w:r w:rsidR="00AD4F2E">
      <w:rPr>
        <w:b/>
        <w:sz w:val="18"/>
        <w:szCs w:val="18"/>
      </w:rPr>
      <w:t>90121</w:t>
    </w:r>
    <w:r w:rsidRPr="008C7AED">
      <w:rPr>
        <w:b/>
        <w:sz w:val="18"/>
        <w:szCs w:val="18"/>
      </w:rPr>
      <w:t xml:space="preserve"> - PALERMO</w:t>
    </w:r>
  </w:p>
  <w:p w:rsidR="001A54F9" w:rsidRPr="008C7AED" w:rsidRDefault="00AD4F2E" w:rsidP="001A54F9">
    <w:pPr>
      <w:keepNext/>
      <w:numPr>
        <w:ilvl w:val="1"/>
        <w:numId w:val="0"/>
      </w:numPr>
      <w:tabs>
        <w:tab w:val="num" w:pos="0"/>
      </w:tabs>
      <w:suppressAutoHyphens/>
      <w:ind w:left="360"/>
      <w:jc w:val="center"/>
      <w:outlineLvl w:val="1"/>
      <w:rPr>
        <w:rFonts w:ascii="Arial" w:eastAsia="Arial Unicode MS" w:hAnsi="Arial" w:cs="Arial"/>
        <w:lang w:eastAsia="ar-SA"/>
      </w:rPr>
    </w:pPr>
    <w:r>
      <w:rPr>
        <w:rFonts w:eastAsia="Arial Unicode MS"/>
        <w:b/>
        <w:bCs/>
        <w:sz w:val="18"/>
        <w:szCs w:val="18"/>
        <w:lang w:eastAsia="ar-SA"/>
      </w:rPr>
      <w:t>Ambito 17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 xml:space="preserve">– Cod. </w:t>
    </w:r>
    <w:r w:rsidR="001A54F9" w:rsidRPr="008C7AED">
      <w:rPr>
        <w:b/>
        <w:bCs/>
        <w:sz w:val="18"/>
        <w:szCs w:val="18"/>
        <w:lang w:eastAsia="ar-SA"/>
      </w:rPr>
      <w:t xml:space="preserve">Mecc. 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>PAIC8AT00X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ind w:left="360"/>
      <w:jc w:val="center"/>
      <w:rPr>
        <w:rFonts w:ascii="Verdana" w:hAnsi="Verdana"/>
        <w:b/>
        <w:sz w:val="16"/>
        <w:szCs w:val="16"/>
      </w:rPr>
    </w:pPr>
    <w:r w:rsidRPr="00AB517B">
      <w:rPr>
        <w:rFonts w:ascii="Verdana" w:hAnsi="Verdana"/>
        <w:b/>
        <w:sz w:val="16"/>
        <w:szCs w:val="16"/>
      </w:rPr>
      <w:t xml:space="preserve">C.F. 80048990826 - Tel. </w:t>
    </w:r>
    <w:r w:rsidRPr="00AB517B">
      <w:rPr>
        <w:rFonts w:ascii="Verdana" w:hAnsi="Verdana"/>
        <w:b/>
        <w:sz w:val="16"/>
        <w:szCs w:val="16"/>
      </w:rPr>
      <w:sym w:font="Wingdings 2" w:char="F027"/>
    </w:r>
    <w:r w:rsidRPr="00AB517B">
      <w:rPr>
        <w:rFonts w:ascii="Verdana" w:hAnsi="Verdana"/>
        <w:b/>
        <w:sz w:val="16"/>
        <w:szCs w:val="16"/>
      </w:rPr>
      <w:t xml:space="preserve"> 091.478848- Fax </w:t>
    </w:r>
    <w:r w:rsidRPr="00AB517B">
      <w:rPr>
        <w:rFonts w:ascii="Verdana" w:hAnsi="Verdana"/>
        <w:b/>
        <w:sz w:val="16"/>
        <w:szCs w:val="16"/>
      </w:rPr>
      <w:sym w:font="Wingdings 2" w:char="F037"/>
    </w:r>
    <w:r w:rsidRPr="00AB517B">
      <w:rPr>
        <w:rFonts w:ascii="Verdana" w:hAnsi="Verdana"/>
        <w:b/>
        <w:sz w:val="16"/>
        <w:szCs w:val="16"/>
      </w:rPr>
      <w:t xml:space="preserve"> 091.472011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sz w:val="16"/>
        <w:szCs w:val="16"/>
      </w:rPr>
      <w:t xml:space="preserve">E-mail </w:t>
    </w:r>
    <w:hyperlink r:id="rId5" w:history="1">
      <w:r w:rsidRPr="00AB517B">
        <w:rPr>
          <w:rFonts w:ascii="Arial" w:hAnsi="Arial" w:cs="Arial"/>
          <w:b/>
          <w:sz w:val="16"/>
          <w:szCs w:val="16"/>
          <w:u w:val="single"/>
        </w:rPr>
        <w:t>paic8AT00X@istruzione.it</w:t>
      </w:r>
    </w:hyperlink>
    <w:r w:rsidRPr="00AB517B">
      <w:rPr>
        <w:rFonts w:ascii="Arial" w:hAnsi="Arial" w:cs="Arial"/>
        <w:b/>
        <w:sz w:val="16"/>
        <w:szCs w:val="16"/>
      </w:rPr>
      <w:t xml:space="preserve">      </w:t>
    </w:r>
    <w:r w:rsidRPr="00AB517B">
      <w:rPr>
        <w:rFonts w:ascii="Verdana" w:hAnsi="Verdana"/>
        <w:b/>
        <w:sz w:val="16"/>
        <w:szCs w:val="16"/>
      </w:rPr>
      <w:sym w:font="Wingdings" w:char="F03A"/>
    </w:r>
    <w:r w:rsidRPr="00AB517B">
      <w:rPr>
        <w:b/>
        <w:sz w:val="16"/>
        <w:szCs w:val="16"/>
      </w:rPr>
      <w:t xml:space="preserve">  </w:t>
    </w:r>
    <w:hyperlink r:id="rId6" w:history="1">
      <w:r w:rsidR="00AD4F2E" w:rsidRPr="00163ABE">
        <w:rPr>
          <w:rStyle w:val="Collegamentoipertestuale"/>
          <w:b/>
          <w:sz w:val="16"/>
          <w:szCs w:val="16"/>
        </w:rPr>
        <w:t>www.icssperonepertini.it</w:t>
      </w:r>
    </w:hyperlink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bCs/>
        <w:sz w:val="16"/>
        <w:szCs w:val="16"/>
      </w:rPr>
      <w:t xml:space="preserve">E-mail certificata </w:t>
    </w:r>
    <w:hyperlink r:id="rId7" w:history="1">
      <w:r w:rsidRPr="00AB517B">
        <w:rPr>
          <w:rFonts w:ascii="Arial" w:hAnsi="Arial" w:cs="Arial"/>
          <w:b/>
          <w:bCs/>
          <w:sz w:val="16"/>
          <w:szCs w:val="16"/>
          <w:u w:val="single"/>
        </w:rPr>
        <w:t>paic8AT00X@pec.istruzione.it</w:t>
      </w:r>
    </w:hyperlink>
  </w:p>
  <w:p w:rsidR="00722EAE" w:rsidRDefault="00722EAE" w:rsidP="001A54F9">
    <w:pPr>
      <w:pStyle w:val="Didascalia"/>
      <w:tabs>
        <w:tab w:val="left" w:pos="840"/>
        <w:tab w:val="center" w:pos="4819"/>
      </w:tabs>
      <w:spacing w:line="240" w:lineRule="atLeast"/>
      <w:ind w:left="0"/>
      <w:jc w:val="left"/>
      <w:rPr>
        <w:rFonts w:eastAsia="Arial Unicode MS" w:cs="Arial"/>
        <w:bCs/>
        <w:sz w:val="20"/>
        <w:szCs w:val="24"/>
      </w:rPr>
    </w:pPr>
  </w:p>
  <w:p w:rsidR="007C4F6E" w:rsidRPr="007C4F6E" w:rsidRDefault="007C4F6E" w:rsidP="007C4F6E">
    <w:pPr>
      <w:pStyle w:val="Testonotaapidipagina"/>
      <w:jc w:val="center"/>
      <w:rPr>
        <w:rFonts w:eastAsia="Arial Unicode MS"/>
        <w:b/>
        <w:kern w:val="28"/>
        <w:sz w:val="18"/>
      </w:rPr>
    </w:pPr>
    <w:r w:rsidRPr="007C4F6E">
      <w:rPr>
        <w:b/>
        <w:sz w:val="18"/>
      </w:rPr>
      <w:t>L’attività oggetto del presente documento rientra nel Piano Integrato di Istituto, annualità 201</w:t>
    </w:r>
    <w:r w:rsidR="004D4F2D">
      <w:rPr>
        <w:b/>
        <w:sz w:val="18"/>
      </w:rPr>
      <w:t>8</w:t>
    </w:r>
    <w:r w:rsidRPr="007C4F6E">
      <w:rPr>
        <w:b/>
        <w:sz w:val="18"/>
      </w:rPr>
      <w:t>-201</w:t>
    </w:r>
    <w:r w:rsidR="004D4F2D">
      <w:rPr>
        <w:b/>
        <w:sz w:val="18"/>
      </w:rPr>
      <w:t>9</w:t>
    </w:r>
    <w:r w:rsidRPr="007C4F6E">
      <w:rPr>
        <w:b/>
        <w:sz w:val="18"/>
      </w:rPr>
      <w:t xml:space="preserve">, ed è cofinanziata dal Fondo Sociale Europeo nell'ambito del Programma Operativo Nazionale 2014-2020 a titolarità del Ministero dell'Istruzione, dell'Università e Ricerca - Direzione Generale Affari Internazionali </w:t>
    </w:r>
    <w:r w:rsidRPr="007C4F6E">
      <w:rPr>
        <w:b/>
        <w:sz w:val="18"/>
        <w:szCs w:val="32"/>
      </w:rPr>
      <w:t>- Ufficio IV</w:t>
    </w:r>
  </w:p>
  <w:p w:rsidR="007C4F6E" w:rsidRPr="007C4F6E" w:rsidRDefault="007C4F6E" w:rsidP="007C4F6E">
    <w:pPr>
      <w:rPr>
        <w:rFonts w:eastAsia="Arial Unicode M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0" w:firstLine="0"/>
      </w:pPr>
      <w:rPr>
        <w:rFonts w:ascii="Wingdings" w:hAnsi="Wingdings" w:cs="Times New Roman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0" w:firstLine="0"/>
      </w:pPr>
      <w:rPr>
        <w:rFonts w:ascii="Wingdings" w:hAnsi="Wingdings" w:cs="Times New Roman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0" w:firstLine="0"/>
      </w:pPr>
      <w:rPr>
        <w:rFonts w:ascii="Wingdings" w:hAnsi="Wingdings" w:cs="Times New Roman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0" w:firstLine="0"/>
      </w:pPr>
      <w:rPr>
        <w:rFonts w:ascii="Wingdings" w:hAnsi="Wingdings" w:cs="Times New Roman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0" w:firstLine="0"/>
      </w:pPr>
      <w:rPr>
        <w:rFonts w:ascii="Wingdings" w:hAnsi="Wingdings" w:cs="Times New Roman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0" w:firstLine="0"/>
      </w:pPr>
      <w:rPr>
        <w:rFonts w:ascii="Wingdings" w:hAnsi="Wingdings" w:cs="Times New Roman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0" w:firstLine="0"/>
      </w:pPr>
      <w:rPr>
        <w:rFonts w:ascii="Wingdings" w:hAnsi="Wingdings" w:cs="Times New Roman"/>
      </w:rPr>
    </w:lvl>
  </w:abstractNum>
  <w:abstractNum w:abstractNumId="4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5">
    <w:nsid w:val="10507E54"/>
    <w:multiLevelType w:val="hybridMultilevel"/>
    <w:tmpl w:val="6BD2B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005F1"/>
    <w:multiLevelType w:val="hybridMultilevel"/>
    <w:tmpl w:val="1E1EC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8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10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1">
    <w:nsid w:val="2E2F6CAC"/>
    <w:multiLevelType w:val="hybridMultilevel"/>
    <w:tmpl w:val="600C18D2"/>
    <w:lvl w:ilvl="0" w:tplc="DF381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15CB5"/>
    <w:multiLevelType w:val="hybridMultilevel"/>
    <w:tmpl w:val="42507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15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18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19">
    <w:nsid w:val="793B1E4A"/>
    <w:multiLevelType w:val="hybridMultilevel"/>
    <w:tmpl w:val="738EA2BE"/>
    <w:lvl w:ilvl="0" w:tplc="CABC42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7F2864AD"/>
    <w:multiLevelType w:val="hybridMultilevel"/>
    <w:tmpl w:val="E86299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4"/>
  </w:num>
  <w:num w:numId="5">
    <w:abstractNumId w:val="14"/>
  </w:num>
  <w:num w:numId="6">
    <w:abstractNumId w:val="9"/>
  </w:num>
  <w:num w:numId="7">
    <w:abstractNumId w:val="7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0"/>
  </w:num>
  <w:num w:numId="12">
    <w:abstractNumId w:val="12"/>
  </w:num>
  <w:num w:numId="13">
    <w:abstractNumId w:val="21"/>
  </w:num>
  <w:num w:numId="14">
    <w:abstractNumId w:val="6"/>
  </w:num>
  <w:num w:numId="15">
    <w:abstractNumId w:val="5"/>
  </w:num>
  <w:num w:numId="16">
    <w:abstractNumId w:val="3"/>
  </w:num>
  <w:num w:numId="17">
    <w:abstractNumId w:val="15"/>
  </w:num>
  <w:num w:numId="18">
    <w:abstractNumId w:val="13"/>
  </w:num>
  <w:num w:numId="19">
    <w:abstractNumId w:val="11"/>
  </w:num>
  <w:num w:numId="20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9"/>
  <w:hyphenationZone w:val="283"/>
  <w:drawingGridHorizontalSpacing w:val="57"/>
  <w:displayVertic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0569CA"/>
    <w:rsid w:val="00004566"/>
    <w:rsid w:val="000051F5"/>
    <w:rsid w:val="00006E67"/>
    <w:rsid w:val="00010759"/>
    <w:rsid w:val="00022245"/>
    <w:rsid w:val="000237D3"/>
    <w:rsid w:val="000436CD"/>
    <w:rsid w:val="00046B47"/>
    <w:rsid w:val="00050960"/>
    <w:rsid w:val="000569CA"/>
    <w:rsid w:val="00061A0D"/>
    <w:rsid w:val="000A0B40"/>
    <w:rsid w:val="000A6BD7"/>
    <w:rsid w:val="000C168D"/>
    <w:rsid w:val="000D182E"/>
    <w:rsid w:val="000E28E3"/>
    <w:rsid w:val="000E4A3B"/>
    <w:rsid w:val="000E4D31"/>
    <w:rsid w:val="000E7A33"/>
    <w:rsid w:val="00115080"/>
    <w:rsid w:val="00120CD6"/>
    <w:rsid w:val="00137379"/>
    <w:rsid w:val="00150558"/>
    <w:rsid w:val="00164236"/>
    <w:rsid w:val="00172156"/>
    <w:rsid w:val="00180747"/>
    <w:rsid w:val="00185164"/>
    <w:rsid w:val="00185474"/>
    <w:rsid w:val="00191E0F"/>
    <w:rsid w:val="00192D99"/>
    <w:rsid w:val="001A54F9"/>
    <w:rsid w:val="001B59BC"/>
    <w:rsid w:val="001C2664"/>
    <w:rsid w:val="001C6096"/>
    <w:rsid w:val="001E0A70"/>
    <w:rsid w:val="001E6D96"/>
    <w:rsid w:val="001E717C"/>
    <w:rsid w:val="002043A7"/>
    <w:rsid w:val="0020465C"/>
    <w:rsid w:val="00222FBA"/>
    <w:rsid w:val="0022745E"/>
    <w:rsid w:val="00240D7A"/>
    <w:rsid w:val="00243346"/>
    <w:rsid w:val="00250A63"/>
    <w:rsid w:val="00266E5E"/>
    <w:rsid w:val="00267912"/>
    <w:rsid w:val="00276046"/>
    <w:rsid w:val="00280400"/>
    <w:rsid w:val="002A23F4"/>
    <w:rsid w:val="002A6DCD"/>
    <w:rsid w:val="002B044C"/>
    <w:rsid w:val="002C2286"/>
    <w:rsid w:val="002C3CD1"/>
    <w:rsid w:val="002E0862"/>
    <w:rsid w:val="002E3C07"/>
    <w:rsid w:val="002E5EAB"/>
    <w:rsid w:val="002E69C4"/>
    <w:rsid w:val="0030333C"/>
    <w:rsid w:val="00306EC3"/>
    <w:rsid w:val="00310EA3"/>
    <w:rsid w:val="00313BB9"/>
    <w:rsid w:val="00326DE3"/>
    <w:rsid w:val="003360F5"/>
    <w:rsid w:val="003404F8"/>
    <w:rsid w:val="003625DA"/>
    <w:rsid w:val="00362921"/>
    <w:rsid w:val="00385A2C"/>
    <w:rsid w:val="003A457F"/>
    <w:rsid w:val="003A5A7A"/>
    <w:rsid w:val="003B0333"/>
    <w:rsid w:val="003B7FB0"/>
    <w:rsid w:val="003C1DB3"/>
    <w:rsid w:val="003C27D6"/>
    <w:rsid w:val="003D52BB"/>
    <w:rsid w:val="003E44B3"/>
    <w:rsid w:val="00400CF9"/>
    <w:rsid w:val="00424046"/>
    <w:rsid w:val="0043768F"/>
    <w:rsid w:val="00451E27"/>
    <w:rsid w:val="00455D14"/>
    <w:rsid w:val="004578F9"/>
    <w:rsid w:val="00462B8B"/>
    <w:rsid w:val="00465AC2"/>
    <w:rsid w:val="00492B7B"/>
    <w:rsid w:val="00496632"/>
    <w:rsid w:val="004A4B20"/>
    <w:rsid w:val="004D25DA"/>
    <w:rsid w:val="004D4F2D"/>
    <w:rsid w:val="004D71D9"/>
    <w:rsid w:val="004E3CBC"/>
    <w:rsid w:val="004E658A"/>
    <w:rsid w:val="004F6B79"/>
    <w:rsid w:val="00502414"/>
    <w:rsid w:val="00504C6E"/>
    <w:rsid w:val="005647BB"/>
    <w:rsid w:val="00565A3C"/>
    <w:rsid w:val="0058373F"/>
    <w:rsid w:val="00584728"/>
    <w:rsid w:val="0058766C"/>
    <w:rsid w:val="005B088A"/>
    <w:rsid w:val="005B4CFA"/>
    <w:rsid w:val="005B5DFE"/>
    <w:rsid w:val="005C1858"/>
    <w:rsid w:val="005D0E61"/>
    <w:rsid w:val="005D36CD"/>
    <w:rsid w:val="005D5432"/>
    <w:rsid w:val="005E07EC"/>
    <w:rsid w:val="005F098F"/>
    <w:rsid w:val="005F7924"/>
    <w:rsid w:val="0061768B"/>
    <w:rsid w:val="00617B2C"/>
    <w:rsid w:val="00643EA0"/>
    <w:rsid w:val="00656DB7"/>
    <w:rsid w:val="00670D4B"/>
    <w:rsid w:val="00684075"/>
    <w:rsid w:val="00686341"/>
    <w:rsid w:val="00691462"/>
    <w:rsid w:val="00692FE1"/>
    <w:rsid w:val="0069572A"/>
    <w:rsid w:val="006B248E"/>
    <w:rsid w:val="006E7CD2"/>
    <w:rsid w:val="00702F5E"/>
    <w:rsid w:val="007152D2"/>
    <w:rsid w:val="00716121"/>
    <w:rsid w:val="00722EAE"/>
    <w:rsid w:val="00727014"/>
    <w:rsid w:val="0073603F"/>
    <w:rsid w:val="00740EE4"/>
    <w:rsid w:val="00747F20"/>
    <w:rsid w:val="00776870"/>
    <w:rsid w:val="00777171"/>
    <w:rsid w:val="00787CCD"/>
    <w:rsid w:val="007A622A"/>
    <w:rsid w:val="007A7AB9"/>
    <w:rsid w:val="007B70FB"/>
    <w:rsid w:val="007C454A"/>
    <w:rsid w:val="007C4F6E"/>
    <w:rsid w:val="007D3E31"/>
    <w:rsid w:val="007D613C"/>
    <w:rsid w:val="007E3BCE"/>
    <w:rsid w:val="007E6326"/>
    <w:rsid w:val="008040E6"/>
    <w:rsid w:val="00813EF9"/>
    <w:rsid w:val="008240F4"/>
    <w:rsid w:val="00824C17"/>
    <w:rsid w:val="00830708"/>
    <w:rsid w:val="00843D98"/>
    <w:rsid w:val="00851FE9"/>
    <w:rsid w:val="00882A45"/>
    <w:rsid w:val="0088439E"/>
    <w:rsid w:val="00885FDA"/>
    <w:rsid w:val="0089350A"/>
    <w:rsid w:val="008A0F0E"/>
    <w:rsid w:val="008C5307"/>
    <w:rsid w:val="008D0412"/>
    <w:rsid w:val="008D3A77"/>
    <w:rsid w:val="008D4DF3"/>
    <w:rsid w:val="008E652C"/>
    <w:rsid w:val="008F5422"/>
    <w:rsid w:val="00906F56"/>
    <w:rsid w:val="009205D3"/>
    <w:rsid w:val="009332E0"/>
    <w:rsid w:val="00937C1B"/>
    <w:rsid w:val="009444CD"/>
    <w:rsid w:val="009444D5"/>
    <w:rsid w:val="00947376"/>
    <w:rsid w:val="009529B7"/>
    <w:rsid w:val="009531D4"/>
    <w:rsid w:val="009657E3"/>
    <w:rsid w:val="00966193"/>
    <w:rsid w:val="00966749"/>
    <w:rsid w:val="00973F2B"/>
    <w:rsid w:val="009745B1"/>
    <w:rsid w:val="00976794"/>
    <w:rsid w:val="00980D07"/>
    <w:rsid w:val="009843DA"/>
    <w:rsid w:val="00985200"/>
    <w:rsid w:val="0098544E"/>
    <w:rsid w:val="00997E15"/>
    <w:rsid w:val="009A0A22"/>
    <w:rsid w:val="009A3E13"/>
    <w:rsid w:val="009A6E4D"/>
    <w:rsid w:val="009C5E73"/>
    <w:rsid w:val="009D3A2A"/>
    <w:rsid w:val="009F5DB3"/>
    <w:rsid w:val="009F6668"/>
    <w:rsid w:val="00A1163F"/>
    <w:rsid w:val="00A125CB"/>
    <w:rsid w:val="00A26493"/>
    <w:rsid w:val="00A501DF"/>
    <w:rsid w:val="00A65E0C"/>
    <w:rsid w:val="00A66108"/>
    <w:rsid w:val="00A7334F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AF677C"/>
    <w:rsid w:val="00B063A1"/>
    <w:rsid w:val="00B22623"/>
    <w:rsid w:val="00B31D4D"/>
    <w:rsid w:val="00B82EF3"/>
    <w:rsid w:val="00B900F6"/>
    <w:rsid w:val="00B90373"/>
    <w:rsid w:val="00B9184D"/>
    <w:rsid w:val="00B93F30"/>
    <w:rsid w:val="00BA144E"/>
    <w:rsid w:val="00BB48E0"/>
    <w:rsid w:val="00BD1532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4AEF"/>
    <w:rsid w:val="00C34D9A"/>
    <w:rsid w:val="00C42710"/>
    <w:rsid w:val="00C43CA4"/>
    <w:rsid w:val="00C4708B"/>
    <w:rsid w:val="00C52E7A"/>
    <w:rsid w:val="00C67D68"/>
    <w:rsid w:val="00C71F2A"/>
    <w:rsid w:val="00C81B2E"/>
    <w:rsid w:val="00C845C0"/>
    <w:rsid w:val="00C90934"/>
    <w:rsid w:val="00CA53DE"/>
    <w:rsid w:val="00CA5BD0"/>
    <w:rsid w:val="00CB33A2"/>
    <w:rsid w:val="00CB3E00"/>
    <w:rsid w:val="00CC44A2"/>
    <w:rsid w:val="00CE7BC3"/>
    <w:rsid w:val="00CF1D4F"/>
    <w:rsid w:val="00D3050B"/>
    <w:rsid w:val="00D445AB"/>
    <w:rsid w:val="00D46555"/>
    <w:rsid w:val="00D57FAE"/>
    <w:rsid w:val="00D7206D"/>
    <w:rsid w:val="00D77FC6"/>
    <w:rsid w:val="00D87066"/>
    <w:rsid w:val="00D87A72"/>
    <w:rsid w:val="00D96814"/>
    <w:rsid w:val="00DA7AFD"/>
    <w:rsid w:val="00DB0A18"/>
    <w:rsid w:val="00DC7B67"/>
    <w:rsid w:val="00DD0FDD"/>
    <w:rsid w:val="00DD45C1"/>
    <w:rsid w:val="00DE1733"/>
    <w:rsid w:val="00DE612A"/>
    <w:rsid w:val="00DF74C5"/>
    <w:rsid w:val="00E00C90"/>
    <w:rsid w:val="00E05A2A"/>
    <w:rsid w:val="00E1610C"/>
    <w:rsid w:val="00E36BDE"/>
    <w:rsid w:val="00E70B18"/>
    <w:rsid w:val="00EA04FE"/>
    <w:rsid w:val="00EA35A2"/>
    <w:rsid w:val="00EC7F1F"/>
    <w:rsid w:val="00ED55F8"/>
    <w:rsid w:val="00EE5817"/>
    <w:rsid w:val="00EF02E5"/>
    <w:rsid w:val="00F009BA"/>
    <w:rsid w:val="00F04416"/>
    <w:rsid w:val="00F11E29"/>
    <w:rsid w:val="00F20CD5"/>
    <w:rsid w:val="00F36E0A"/>
    <w:rsid w:val="00F426C6"/>
    <w:rsid w:val="00F43D67"/>
    <w:rsid w:val="00F44CB5"/>
    <w:rsid w:val="00F71A51"/>
    <w:rsid w:val="00F72337"/>
    <w:rsid w:val="00F80DD6"/>
    <w:rsid w:val="00F83542"/>
    <w:rsid w:val="00F86058"/>
    <w:rsid w:val="00F90880"/>
    <w:rsid w:val="00F95C50"/>
    <w:rsid w:val="00FA15F2"/>
    <w:rsid w:val="00FA1E6A"/>
    <w:rsid w:val="00FB248E"/>
    <w:rsid w:val="00FB4CD5"/>
    <w:rsid w:val="00FC62DC"/>
    <w:rsid w:val="00FD6E06"/>
    <w:rsid w:val="00FF3B62"/>
    <w:rsid w:val="00FF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semiHidden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semiHidden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  <w:style w:type="paragraph" w:customStyle="1" w:styleId="Corpodeltesto21">
    <w:name w:val="Corpo del testo 21"/>
    <w:basedOn w:val="Normale"/>
    <w:rsid w:val="00AF677C"/>
    <w:pPr>
      <w:suppressAutoHyphens/>
      <w:jc w:val="both"/>
    </w:pPr>
    <w:rPr>
      <w:b/>
      <w:bCs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cssperonepertin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paic8AT00X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http://www.icssperonepertini.it" TargetMode="External"/><Relationship Id="rId5" Type="http://schemas.openxmlformats.org/officeDocument/2006/relationships/hyperlink" Target="mailto:paic8AT00X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3555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HP</cp:lastModifiedBy>
  <cp:revision>2</cp:revision>
  <cp:lastPrinted>2016-07-22T11:46:00Z</cp:lastPrinted>
  <dcterms:created xsi:type="dcterms:W3CDTF">2019-02-20T21:51:00Z</dcterms:created>
  <dcterms:modified xsi:type="dcterms:W3CDTF">2019-02-20T21:51:00Z</dcterms:modified>
</cp:coreProperties>
</file>